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DEEA" w14:textId="77777777" w:rsidR="00590853" w:rsidRDefault="00590853">
      <w:pPr>
        <w:spacing w:before="8" w:line="180" w:lineRule="exact"/>
        <w:rPr>
          <w:sz w:val="18"/>
          <w:szCs w:val="18"/>
        </w:rPr>
      </w:pPr>
      <w:bookmarkStart w:id="0" w:name="_GoBack"/>
      <w:bookmarkEnd w:id="0"/>
    </w:p>
    <w:p w14:paraId="277FBBEF" w14:textId="77777777" w:rsidR="00590853" w:rsidRDefault="00590853">
      <w:pPr>
        <w:spacing w:before="2" w:line="100" w:lineRule="exact"/>
        <w:rPr>
          <w:sz w:val="10"/>
          <w:szCs w:val="10"/>
        </w:rPr>
      </w:pPr>
    </w:p>
    <w:p w14:paraId="6A597C4A" w14:textId="77777777" w:rsidR="00590853" w:rsidRDefault="00590853">
      <w:pPr>
        <w:spacing w:line="200" w:lineRule="exact"/>
      </w:pPr>
    </w:p>
    <w:p w14:paraId="06021321" w14:textId="5C9B810E" w:rsidR="00590853" w:rsidRDefault="009B51D4">
      <w:pPr>
        <w:spacing w:line="360" w:lineRule="exact"/>
        <w:ind w:left="258"/>
        <w:rPr>
          <w:rFonts w:ascii="Calibri" w:eastAsia="Calibri" w:hAnsi="Calibri" w:cs="Calibri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E184EA" wp14:editId="2FAB6056">
                <wp:simplePos x="0" y="0"/>
                <wp:positionH relativeFrom="page">
                  <wp:posOffset>612140</wp:posOffset>
                </wp:positionH>
                <wp:positionV relativeFrom="paragraph">
                  <wp:posOffset>-8890</wp:posOffset>
                </wp:positionV>
                <wp:extent cx="6337935" cy="252730"/>
                <wp:effectExtent l="2540" t="5080" r="317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252730"/>
                          <a:chOff x="964" y="-14"/>
                          <a:chExt cx="9981" cy="398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74" y="-3"/>
                            <a:ext cx="9960" cy="0"/>
                            <a:chOff x="974" y="-3"/>
                            <a:chExt cx="9960" cy="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74" y="-3"/>
                              <a:ext cx="9960" cy="0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960"/>
                                <a:gd name="T2" fmla="+- 0 10934 974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70" y="-8"/>
                              <a:ext cx="0" cy="387"/>
                              <a:chOff x="970" y="-8"/>
                              <a:chExt cx="0" cy="387"/>
                            </a:xfrm>
                          </wpg:grpSpPr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970" y="-8"/>
                                <a:ext cx="0" cy="387"/>
                              </a:xfrm>
                              <a:custGeom>
                                <a:avLst/>
                                <a:gdLst>
                                  <a:gd name="T0" fmla="+- 0 -8 -8"/>
                                  <a:gd name="T1" fmla="*/ -8 h 387"/>
                                  <a:gd name="T2" fmla="+- 0 379 -8"/>
                                  <a:gd name="T3" fmla="*/ 379 h 38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87">
                                    <a:moveTo>
                                      <a:pt x="0" y="0"/>
                                    </a:moveTo>
                                    <a:lnTo>
                                      <a:pt x="0" y="38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4" y="374"/>
                                <a:ext cx="9960" cy="0"/>
                                <a:chOff x="974" y="374"/>
                                <a:chExt cx="9960" cy="0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374"/>
                                  <a:ext cx="9960" cy="0"/>
                                </a:xfrm>
                                <a:custGeom>
                                  <a:avLst/>
                                  <a:gdLst>
                                    <a:gd name="T0" fmla="+- 0 974 974"/>
                                    <a:gd name="T1" fmla="*/ T0 w 9960"/>
                                    <a:gd name="T2" fmla="+- 0 10934 974"/>
                                    <a:gd name="T3" fmla="*/ T2 w 99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60">
                                      <a:moveTo>
                                        <a:pt x="0" y="0"/>
                                      </a:moveTo>
                                      <a:lnTo>
                                        <a:pt x="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39" y="-8"/>
                                  <a:ext cx="0" cy="387"/>
                                  <a:chOff x="10939" y="-8"/>
                                  <a:chExt cx="0" cy="387"/>
                                </a:xfrm>
                              </wpg:grpSpPr>
                              <wps:wsp>
                                <wps:cNvPr id="1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39" y="-8"/>
                                    <a:ext cx="0" cy="387"/>
                                  </a:xfrm>
                                  <a:custGeom>
                                    <a:avLst/>
                                    <a:gdLst>
                                      <a:gd name="T0" fmla="+- 0 -8 -8"/>
                                      <a:gd name="T1" fmla="*/ -8 h 387"/>
                                      <a:gd name="T2" fmla="+- 0 379 -8"/>
                                      <a:gd name="T3" fmla="*/ 379 h 38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7">
                                        <a:moveTo>
                                          <a:pt x="0" y="0"/>
                                        </a:moveTo>
                                        <a:lnTo>
                                          <a:pt x="0" y="38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D2E39" id="Group 4" o:spid="_x0000_s1026" style="position:absolute;margin-left:48.2pt;margin-top:-.7pt;width:499.05pt;height:19.9pt;z-index:-251657216;mso-position-horizontal-relative:page" coordorigin="964,-14" coordsize="998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">
                <v:group id="Group 5" o:spid="_x0000_s1027" style="position:absolute;left:974;top:-3;width:9960;height:0" coordorigin="974,-3" coordsize="9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974;top:-3;width:9960;height:0;visibility:visible;mso-wrap-style:square;v-text-anchor:top" coordsize="9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" path="m,l9960,e" filled="f" strokeweight=".58pt">
                    <v:path arrowok="t" o:connecttype="custom" o:connectlocs="0,0;9960,0" o:connectangles="0,0"/>
                  </v:shape>
                  <v:group id="Group 6" o:spid="_x0000_s1029" style="position:absolute;left:970;top:-8;width:0;height:387" coordorigin="970,-8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1" o:spid="_x0000_s1030" style="position:absolute;left:970;top:-8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" path="m,l,387e" filled="f" strokeweight=".58pt">
                      <v:path arrowok="t" o:connecttype="custom" o:connectlocs="0,-8;0,379" o:connectangles="0,0"/>
                    </v:shape>
                    <v:group id="Group 7" o:spid="_x0000_s1031" style="position:absolute;left:974;top:374;width:9960;height:0" coordorigin="974,374" coordsize="9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0" o:spid="_x0000_s1032" style="position:absolute;left:974;top:374;width:9960;height:0;visibility:visible;mso-wrap-style:square;v-text-anchor:top" coordsize="9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" path="m,l9960,e" filled="f" strokeweight=".58pt">
                        <v:path arrowok="t" o:connecttype="custom" o:connectlocs="0,0;9960,0" o:connectangles="0,0"/>
                      </v:shape>
                      <v:group id="Group 8" o:spid="_x0000_s1033" style="position:absolute;left:10939;top:-8;width:0;height:387" coordorigin="10939,-8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9" o:spid="_x0000_s1034" style="position:absolute;left:10939;top:-8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" path="m,l,387e" filled="f" strokeweight=".58pt">
                          <v:path arrowok="t" o:connecttype="custom" o:connectlocs="0,-8;0,37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D0ACB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5</w:t>
      </w:r>
      <w:r w:rsidR="00AD0ACB">
        <w:rPr>
          <w:rFonts w:ascii="Calibri" w:eastAsia="Calibri" w:hAnsi="Calibri" w:cs="Calibri"/>
          <w:b/>
          <w:position w:val="1"/>
          <w:sz w:val="28"/>
          <w:szCs w:val="28"/>
        </w:rPr>
        <w:t xml:space="preserve">. </w:t>
      </w:r>
      <w:r w:rsidR="00AD0ACB">
        <w:rPr>
          <w:rFonts w:ascii="Calibri" w:eastAsia="Calibri" w:hAnsi="Calibri" w:cs="Calibri"/>
          <w:b/>
          <w:spacing w:val="17"/>
          <w:position w:val="1"/>
          <w:sz w:val="28"/>
          <w:szCs w:val="28"/>
        </w:rPr>
        <w:t xml:space="preserve"> </w:t>
      </w:r>
      <w:r w:rsidR="00AD0ACB">
        <w:rPr>
          <w:rFonts w:ascii="Calibri" w:eastAsia="Calibri" w:hAnsi="Calibri" w:cs="Calibri"/>
          <w:b/>
          <w:spacing w:val="-1"/>
          <w:position w:val="1"/>
          <w:sz w:val="30"/>
          <w:szCs w:val="30"/>
        </w:rPr>
        <w:t>R</w:t>
      </w:r>
      <w:r w:rsidR="00AD0ACB">
        <w:rPr>
          <w:rFonts w:ascii="Calibri" w:eastAsia="Calibri" w:hAnsi="Calibri" w:cs="Calibri"/>
          <w:b/>
          <w:position w:val="1"/>
          <w:sz w:val="30"/>
          <w:szCs w:val="30"/>
        </w:rPr>
        <w:t>egist</w:t>
      </w:r>
      <w:r w:rsidR="00AD0ACB">
        <w:rPr>
          <w:rFonts w:ascii="Calibri" w:eastAsia="Calibri" w:hAnsi="Calibri" w:cs="Calibri"/>
          <w:b/>
          <w:spacing w:val="-1"/>
          <w:position w:val="1"/>
          <w:sz w:val="30"/>
          <w:szCs w:val="30"/>
        </w:rPr>
        <w:t>r</w:t>
      </w:r>
      <w:r w:rsidR="00AD0ACB">
        <w:rPr>
          <w:rFonts w:ascii="Calibri" w:eastAsia="Calibri" w:hAnsi="Calibri" w:cs="Calibri"/>
          <w:b/>
          <w:position w:val="1"/>
          <w:sz w:val="30"/>
          <w:szCs w:val="30"/>
        </w:rPr>
        <w:t>ation</w:t>
      </w:r>
      <w:r w:rsidR="00AD0ACB">
        <w:rPr>
          <w:rFonts w:ascii="Calibri" w:eastAsia="Calibri" w:hAnsi="Calibri" w:cs="Calibri"/>
          <w:b/>
          <w:spacing w:val="1"/>
          <w:position w:val="1"/>
          <w:sz w:val="30"/>
          <w:szCs w:val="30"/>
        </w:rPr>
        <w:t xml:space="preserve"> </w:t>
      </w:r>
      <w:r w:rsidR="00AD0ACB">
        <w:rPr>
          <w:rFonts w:ascii="Calibri" w:eastAsia="Calibri" w:hAnsi="Calibri" w:cs="Calibri"/>
          <w:b/>
          <w:position w:val="1"/>
          <w:sz w:val="30"/>
          <w:szCs w:val="30"/>
        </w:rPr>
        <w:t>F</w:t>
      </w:r>
      <w:r w:rsidR="00AD0ACB">
        <w:rPr>
          <w:rFonts w:ascii="Calibri" w:eastAsia="Calibri" w:hAnsi="Calibri" w:cs="Calibri"/>
          <w:b/>
          <w:spacing w:val="-1"/>
          <w:position w:val="1"/>
          <w:sz w:val="30"/>
          <w:szCs w:val="30"/>
        </w:rPr>
        <w:t>o</w:t>
      </w:r>
      <w:r w:rsidR="00AD0ACB">
        <w:rPr>
          <w:rFonts w:ascii="Calibri" w:eastAsia="Calibri" w:hAnsi="Calibri" w:cs="Calibri"/>
          <w:b/>
          <w:position w:val="1"/>
          <w:sz w:val="30"/>
          <w:szCs w:val="30"/>
        </w:rPr>
        <w:t>rm</w:t>
      </w:r>
    </w:p>
    <w:p w14:paraId="18A49037" w14:textId="77777777" w:rsidR="00590853" w:rsidRDefault="00590853">
      <w:pPr>
        <w:spacing w:before="10" w:line="100" w:lineRule="exact"/>
        <w:rPr>
          <w:sz w:val="10"/>
          <w:szCs w:val="10"/>
        </w:rPr>
      </w:pPr>
    </w:p>
    <w:p w14:paraId="7C3D3C6F" w14:textId="4446839A" w:rsidR="00590853" w:rsidRDefault="009B51D4">
      <w:pPr>
        <w:ind w:left="4293"/>
      </w:pPr>
      <w:r>
        <w:rPr>
          <w:noProof/>
        </w:rPr>
        <w:drawing>
          <wp:inline distT="0" distB="0" distL="0" distR="0" wp14:anchorId="3AB4F939" wp14:editId="00151801">
            <wp:extent cx="609600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45FD7" w14:textId="77777777" w:rsidR="00590853" w:rsidRDefault="00590853">
      <w:pPr>
        <w:spacing w:before="8" w:line="160" w:lineRule="exact"/>
        <w:rPr>
          <w:sz w:val="17"/>
          <w:szCs w:val="17"/>
        </w:rPr>
      </w:pPr>
    </w:p>
    <w:p w14:paraId="5E1D9C23" w14:textId="77777777" w:rsidR="00590853" w:rsidRDefault="00AD0ACB">
      <w:pPr>
        <w:spacing w:line="280" w:lineRule="exact"/>
        <w:ind w:left="16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HON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 Pr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sen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Aw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NDE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PHY</w:t>
      </w:r>
    </w:p>
    <w:p w14:paraId="30FBCD2C" w14:textId="77777777" w:rsidR="00590853" w:rsidRDefault="00590853">
      <w:pPr>
        <w:spacing w:line="200" w:lineRule="exact"/>
      </w:pPr>
    </w:p>
    <w:p w14:paraId="46FADE63" w14:textId="77777777" w:rsidR="00590853" w:rsidRDefault="00590853">
      <w:pPr>
        <w:spacing w:before="2" w:line="280" w:lineRule="exact"/>
        <w:rPr>
          <w:sz w:val="28"/>
          <w:szCs w:val="28"/>
        </w:rPr>
      </w:pPr>
    </w:p>
    <w:p w14:paraId="213247CB" w14:textId="77777777" w:rsidR="00590853" w:rsidRDefault="00AD0ACB">
      <w:pPr>
        <w:tabs>
          <w:tab w:val="left" w:pos="9100"/>
        </w:tabs>
        <w:spacing w:before="11"/>
        <w:ind w:left="258" w:right="9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1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Email: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14:paraId="20F909B2" w14:textId="77777777" w:rsidR="00590853" w:rsidRDefault="00590853">
      <w:pPr>
        <w:spacing w:before="3" w:line="180" w:lineRule="exact"/>
        <w:rPr>
          <w:sz w:val="18"/>
          <w:szCs w:val="18"/>
        </w:rPr>
      </w:pPr>
    </w:p>
    <w:p w14:paraId="0CF5A811" w14:textId="77777777" w:rsidR="00590853" w:rsidRDefault="00AD0ACB">
      <w:pPr>
        <w:spacing w:before="11"/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Facu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/C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73D42B5" w14:textId="77777777" w:rsidR="00590853" w:rsidRDefault="00590853">
      <w:pPr>
        <w:spacing w:before="7" w:line="180" w:lineRule="exact"/>
        <w:rPr>
          <w:sz w:val="19"/>
          <w:szCs w:val="19"/>
        </w:rPr>
      </w:pPr>
    </w:p>
    <w:p w14:paraId="1434EBE1" w14:textId="77777777" w:rsidR="00590853" w:rsidRDefault="00AD0ACB">
      <w:pPr>
        <w:tabs>
          <w:tab w:val="left" w:pos="7720"/>
          <w:tab w:val="left" w:pos="9180"/>
        </w:tabs>
        <w:ind w:left="258" w:right="9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Email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D49CD36" w14:textId="77777777" w:rsidR="00590853" w:rsidRDefault="00AD0ACB">
      <w:pPr>
        <w:tabs>
          <w:tab w:val="left" w:pos="9280"/>
        </w:tabs>
        <w:spacing w:line="280" w:lineRule="exact"/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3526C7B" w14:textId="77777777" w:rsidR="00590853" w:rsidRDefault="00590853">
      <w:pPr>
        <w:spacing w:before="6" w:line="280" w:lineRule="exact"/>
        <w:rPr>
          <w:sz w:val="28"/>
          <w:szCs w:val="28"/>
        </w:rPr>
      </w:pPr>
    </w:p>
    <w:p w14:paraId="2C1878AF" w14:textId="394839BA" w:rsidR="00590853" w:rsidRDefault="009B51D4">
      <w:pPr>
        <w:spacing w:before="11" w:line="280" w:lineRule="exact"/>
        <w:ind w:left="25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9CEFB" wp14:editId="0BAE5038">
                <wp:simplePos x="0" y="0"/>
                <wp:positionH relativeFrom="page">
                  <wp:posOffset>612140</wp:posOffset>
                </wp:positionH>
                <wp:positionV relativeFrom="paragraph">
                  <wp:posOffset>189865</wp:posOffset>
                </wp:positionV>
                <wp:extent cx="6253480" cy="1025525"/>
                <wp:effectExtent l="254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  <w:gridCol w:w="3689"/>
                              <w:gridCol w:w="3512"/>
                              <w:gridCol w:w="2069"/>
                            </w:tblGrid>
                            <w:tr w:rsidR="00590853" w14:paraId="1D0A2815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BF8417" w14:textId="77777777" w:rsidR="00590853" w:rsidRDefault="00AD0ACB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B32B6" w14:textId="77777777" w:rsidR="00590853" w:rsidRDefault="00AD0ACB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15271E" w14:textId="77777777" w:rsidR="00590853" w:rsidRDefault="00AD0ACB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A69D1" w14:textId="77777777" w:rsidR="00590853" w:rsidRDefault="00AD0ACB">
                                  <w:pPr>
                                    <w:spacing w:line="28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90853" w14:paraId="6B8BA021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B0671A" w14:textId="77777777" w:rsidR="00590853" w:rsidRDefault="00AD0ACB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01022" w14:textId="77777777" w:rsidR="00590853" w:rsidRDefault="00590853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27D154" w14:textId="77777777" w:rsidR="00590853" w:rsidRDefault="0059085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96496C" w14:textId="77777777" w:rsidR="00590853" w:rsidRDefault="00590853"/>
                              </w:tc>
                            </w:tr>
                            <w:tr w:rsidR="00590853" w14:paraId="79657CFD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8B0168" w14:textId="77777777" w:rsidR="00590853" w:rsidRDefault="00AD0ACB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C1D083" w14:textId="77777777" w:rsidR="00590853" w:rsidRDefault="00590853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93AB6" w14:textId="77777777" w:rsidR="00590853" w:rsidRDefault="0059085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E1B2D" w14:textId="77777777" w:rsidR="00590853" w:rsidRDefault="00590853"/>
                              </w:tc>
                            </w:tr>
                            <w:tr w:rsidR="00590853" w14:paraId="5A2E1A7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8E87A" w14:textId="77777777" w:rsidR="00590853" w:rsidRDefault="00AD0ACB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7B5FD2" w14:textId="77777777" w:rsidR="00590853" w:rsidRDefault="00590853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17CA69" w14:textId="77777777" w:rsidR="00590853" w:rsidRDefault="00590853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D1726" w14:textId="77777777" w:rsidR="00590853" w:rsidRDefault="00590853"/>
                              </w:tc>
                            </w:tr>
                          </w:tbl>
                          <w:p w14:paraId="35BB4032" w14:textId="77777777" w:rsidR="00590853" w:rsidRDefault="005908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C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2pt;margin-top:14.95pt;width:492.4pt;height: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7W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  <w:gridCol w:w="3689"/>
                        <w:gridCol w:w="3512"/>
                        <w:gridCol w:w="2069"/>
                      </w:tblGrid>
                      <w:tr w:rsidR="00590853" w14:paraId="1D0A2815" w14:textId="77777777">
                        <w:trPr>
                          <w:trHeight w:hRule="exact" w:val="298"/>
                        </w:trPr>
                        <w:tc>
                          <w:tcPr>
                            <w:tcW w:w="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BF8417" w14:textId="77777777" w:rsidR="00590853" w:rsidRDefault="00AD0ACB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B32B6" w14:textId="77777777" w:rsidR="00590853" w:rsidRDefault="00AD0ACB">
                            <w:pPr>
                              <w:spacing w:line="280" w:lineRule="exact"/>
                              <w:ind w:left="10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15271E" w14:textId="77777777" w:rsidR="00590853" w:rsidRDefault="00AD0ACB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A69D1" w14:textId="77777777" w:rsidR="00590853" w:rsidRDefault="00AD0ACB">
                            <w:pPr>
                              <w:spacing w:line="280" w:lineRule="exact"/>
                              <w:ind w:left="10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590853" w14:paraId="6B8BA021" w14:textId="77777777">
                        <w:trPr>
                          <w:trHeight w:hRule="exact" w:val="432"/>
                        </w:trPr>
                        <w:tc>
                          <w:tcPr>
                            <w:tcW w:w="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B0671A" w14:textId="77777777" w:rsidR="00590853" w:rsidRDefault="00AD0ACB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01022" w14:textId="77777777" w:rsidR="00590853" w:rsidRDefault="00590853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27D154" w14:textId="77777777" w:rsidR="00590853" w:rsidRDefault="00590853"/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96496C" w14:textId="77777777" w:rsidR="00590853" w:rsidRDefault="00590853"/>
                        </w:tc>
                      </w:tr>
                      <w:tr w:rsidR="00590853" w14:paraId="79657CFD" w14:textId="77777777">
                        <w:trPr>
                          <w:trHeight w:hRule="exact" w:val="432"/>
                        </w:trPr>
                        <w:tc>
                          <w:tcPr>
                            <w:tcW w:w="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8B0168" w14:textId="77777777" w:rsidR="00590853" w:rsidRDefault="00AD0ACB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C1D083" w14:textId="77777777" w:rsidR="00590853" w:rsidRDefault="00590853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93AB6" w14:textId="77777777" w:rsidR="00590853" w:rsidRDefault="00590853"/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E1B2D" w14:textId="77777777" w:rsidR="00590853" w:rsidRDefault="00590853"/>
                        </w:tc>
                      </w:tr>
                      <w:tr w:rsidR="00590853" w14:paraId="5A2E1A7E" w14:textId="77777777">
                        <w:trPr>
                          <w:trHeight w:hRule="exact" w:val="432"/>
                        </w:trPr>
                        <w:tc>
                          <w:tcPr>
                            <w:tcW w:w="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8E87A" w14:textId="77777777" w:rsidR="00590853" w:rsidRDefault="00AD0ACB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7B5FD2" w14:textId="77777777" w:rsidR="00590853" w:rsidRDefault="00590853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17CA69" w14:textId="77777777" w:rsidR="00590853" w:rsidRDefault="00590853"/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D1726" w14:textId="77777777" w:rsidR="00590853" w:rsidRDefault="00590853"/>
                        </w:tc>
                      </w:tr>
                    </w:tbl>
                    <w:p w14:paraId="35BB4032" w14:textId="77777777" w:rsidR="00590853" w:rsidRDefault="00590853"/>
                  </w:txbxContent>
                </v:textbox>
                <w10:wrap anchorx="page"/>
              </v:shape>
            </w:pict>
          </mc:Fallback>
        </mc:AlternateContent>
      </w:r>
      <w:r w:rsidR="00AD0ACB">
        <w:rPr>
          <w:rFonts w:ascii="Calibri" w:eastAsia="Calibri" w:hAnsi="Calibri" w:cs="Calibri"/>
          <w:b/>
          <w:sz w:val="24"/>
          <w:szCs w:val="24"/>
        </w:rPr>
        <w:t>D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AD0ACB">
        <w:rPr>
          <w:rFonts w:ascii="Calibri" w:eastAsia="Calibri" w:hAnsi="Calibri" w:cs="Calibri"/>
          <w:b/>
          <w:sz w:val="24"/>
          <w:szCs w:val="24"/>
        </w:rPr>
        <w:t>ta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 w:rsidR="00AD0ACB">
        <w:rPr>
          <w:rFonts w:ascii="Calibri" w:eastAsia="Calibri" w:hAnsi="Calibri" w:cs="Calibri"/>
          <w:b/>
          <w:sz w:val="24"/>
          <w:szCs w:val="24"/>
        </w:rPr>
        <w:t>s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AD0ACB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AD0ACB">
        <w:rPr>
          <w:rFonts w:ascii="Calibri" w:eastAsia="Calibri" w:hAnsi="Calibri" w:cs="Calibri"/>
          <w:b/>
          <w:sz w:val="24"/>
          <w:szCs w:val="24"/>
        </w:rPr>
        <w:t>f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AD0ACB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AD0ACB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AD0ACB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AD0ACB">
        <w:rPr>
          <w:rFonts w:ascii="Calibri" w:eastAsia="Calibri" w:hAnsi="Calibri" w:cs="Calibri"/>
          <w:b/>
          <w:sz w:val="24"/>
          <w:szCs w:val="24"/>
        </w:rPr>
        <w:t>c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AD0ACB">
        <w:rPr>
          <w:rFonts w:ascii="Calibri" w:eastAsia="Calibri" w:hAnsi="Calibri" w:cs="Calibri"/>
          <w:b/>
          <w:sz w:val="24"/>
          <w:szCs w:val="24"/>
        </w:rPr>
        <w:t>ting s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tud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AD0ACB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AD0ACB">
        <w:rPr>
          <w:rFonts w:ascii="Calibri" w:eastAsia="Calibri" w:hAnsi="Calibri" w:cs="Calibri"/>
          <w:b/>
          <w:sz w:val="24"/>
          <w:szCs w:val="24"/>
        </w:rPr>
        <w:t>ts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AD0ACB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AD0ACB">
        <w:rPr>
          <w:rFonts w:ascii="Calibri" w:eastAsia="Calibri" w:hAnsi="Calibri" w:cs="Calibri"/>
          <w:b/>
          <w:sz w:val="24"/>
          <w:szCs w:val="24"/>
        </w:rPr>
        <w:t>r</w:t>
      </w:r>
      <w:r w:rsidR="00AD0ACB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AD0ACB">
        <w:rPr>
          <w:rFonts w:ascii="Calibri" w:eastAsia="Calibri" w:hAnsi="Calibri" w:cs="Calibri"/>
          <w:b/>
          <w:sz w:val="24"/>
          <w:szCs w:val="24"/>
        </w:rPr>
        <w:t>te</w:t>
      </w:r>
      <w:r w:rsidR="00AD0ACB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AD0ACB">
        <w:rPr>
          <w:rFonts w:ascii="Calibri" w:eastAsia="Calibri" w:hAnsi="Calibri" w:cs="Calibri"/>
          <w:b/>
          <w:sz w:val="24"/>
          <w:szCs w:val="24"/>
        </w:rPr>
        <w:t>m :</w:t>
      </w:r>
    </w:p>
    <w:p w14:paraId="41DAAEC9" w14:textId="77777777" w:rsidR="00590853" w:rsidRDefault="00590853">
      <w:pPr>
        <w:spacing w:line="200" w:lineRule="exact"/>
      </w:pPr>
    </w:p>
    <w:p w14:paraId="7D702D5B" w14:textId="77777777" w:rsidR="00590853" w:rsidRDefault="00590853">
      <w:pPr>
        <w:spacing w:line="200" w:lineRule="exact"/>
      </w:pPr>
    </w:p>
    <w:p w14:paraId="5389022E" w14:textId="77777777" w:rsidR="00590853" w:rsidRDefault="00590853">
      <w:pPr>
        <w:spacing w:line="200" w:lineRule="exact"/>
      </w:pPr>
    </w:p>
    <w:p w14:paraId="4A257DF2" w14:textId="77777777" w:rsidR="00590853" w:rsidRDefault="00590853">
      <w:pPr>
        <w:spacing w:line="200" w:lineRule="exact"/>
      </w:pPr>
    </w:p>
    <w:p w14:paraId="1B5D8196" w14:textId="77777777" w:rsidR="00590853" w:rsidRDefault="00590853">
      <w:pPr>
        <w:spacing w:line="200" w:lineRule="exact"/>
      </w:pPr>
    </w:p>
    <w:p w14:paraId="6D4114B5" w14:textId="77777777" w:rsidR="00590853" w:rsidRDefault="00590853">
      <w:pPr>
        <w:spacing w:line="200" w:lineRule="exact"/>
      </w:pPr>
    </w:p>
    <w:p w14:paraId="74C44CF3" w14:textId="77777777" w:rsidR="00590853" w:rsidRDefault="00590853">
      <w:pPr>
        <w:spacing w:line="200" w:lineRule="exact"/>
      </w:pPr>
    </w:p>
    <w:p w14:paraId="29C90761" w14:textId="77777777" w:rsidR="00590853" w:rsidRDefault="00590853">
      <w:pPr>
        <w:spacing w:line="200" w:lineRule="exact"/>
      </w:pPr>
    </w:p>
    <w:p w14:paraId="202CECE1" w14:textId="77777777" w:rsidR="00590853" w:rsidRDefault="00590853">
      <w:pPr>
        <w:spacing w:before="9" w:line="280" w:lineRule="exact"/>
        <w:rPr>
          <w:sz w:val="28"/>
          <w:szCs w:val="28"/>
        </w:rPr>
      </w:pPr>
    </w:p>
    <w:p w14:paraId="76884901" w14:textId="77777777" w:rsidR="00590853" w:rsidRDefault="00AD0ACB">
      <w:pPr>
        <w:spacing w:before="11" w:line="280" w:lineRule="exact"/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Fee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ers.</w:t>
      </w:r>
    </w:p>
    <w:p w14:paraId="6565A053" w14:textId="77777777" w:rsidR="00590853" w:rsidRDefault="00AD0ACB">
      <w:pPr>
        <w:spacing w:line="280" w:lineRule="exact"/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or 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10</w:t>
      </w:r>
      <w:r>
        <w:rPr>
          <w:rFonts w:ascii="Calibri" w:eastAsia="Calibri" w:hAnsi="Calibri" w:cs="Calibri"/>
          <w:b/>
          <w:spacing w:val="-1"/>
          <w:position w:val="12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2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7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Feb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y 2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.</w:t>
      </w:r>
    </w:p>
    <w:p w14:paraId="06C47ED3" w14:textId="77777777" w:rsidR="00590853" w:rsidRDefault="00590853">
      <w:pPr>
        <w:spacing w:before="3" w:line="160" w:lineRule="exact"/>
        <w:rPr>
          <w:sz w:val="17"/>
          <w:szCs w:val="17"/>
        </w:rPr>
      </w:pPr>
    </w:p>
    <w:p w14:paraId="3B4222FE" w14:textId="77777777" w:rsidR="00590853" w:rsidRDefault="00AD0ACB">
      <w:pPr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Che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734548E8" w14:textId="77777777" w:rsidR="00590853" w:rsidRDefault="00AD0ACB">
      <w:pPr>
        <w:ind w:left="258" w:right="9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/D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2"/>
          <w:sz w:val="24"/>
          <w:szCs w:val="24"/>
        </w:rPr>
        <w:t>“</w:t>
      </w:r>
      <w:r>
        <w:rPr>
          <w:rFonts w:ascii="Calibri" w:eastAsia="Calibri" w:hAnsi="Calibri" w:cs="Calibri"/>
          <w:b/>
          <w:sz w:val="24"/>
          <w:szCs w:val="24"/>
        </w:rPr>
        <w:t>Bombay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Vimal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Exec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‘A’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Tel:</w:t>
      </w:r>
    </w:p>
    <w:p w14:paraId="440AD5EE" w14:textId="77777777" w:rsidR="00590853" w:rsidRDefault="00AD0ACB">
      <w:pPr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50 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98</w:t>
      </w:r>
    </w:p>
    <w:p w14:paraId="6EBDE9CB" w14:textId="77777777" w:rsidR="00590853" w:rsidRDefault="00590853">
      <w:pPr>
        <w:spacing w:before="4" w:line="180" w:lineRule="exact"/>
        <w:rPr>
          <w:sz w:val="19"/>
          <w:szCs w:val="19"/>
        </w:rPr>
      </w:pPr>
    </w:p>
    <w:p w14:paraId="06BF04E4" w14:textId="77777777" w:rsidR="00590853" w:rsidRDefault="00AD0ACB">
      <w:pPr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s: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hindr</w:t>
      </w:r>
      <w:r>
        <w:rPr>
          <w:rFonts w:ascii="Calibri" w:eastAsia="Calibri" w:hAnsi="Calibri" w:cs="Calibri"/>
          <w:b/>
          <w:sz w:val="24"/>
          <w:szCs w:val="24"/>
        </w:rPr>
        <w:t>a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k,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SB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/C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0</w:t>
      </w:r>
    </w:p>
    <w:p w14:paraId="692B40EB" w14:textId="77777777" w:rsidR="00590853" w:rsidRDefault="00AD0ACB">
      <w:pPr>
        <w:spacing w:before="3" w:line="280" w:lineRule="exact"/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CR 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FT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FSC 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BK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14:paraId="3B666A03" w14:textId="77777777" w:rsidR="00590853" w:rsidRDefault="00590853">
      <w:pPr>
        <w:spacing w:before="17" w:line="20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837"/>
        <w:gridCol w:w="2396"/>
        <w:gridCol w:w="1620"/>
      </w:tblGrid>
      <w:tr w:rsidR="00590853" w14:paraId="03A54E08" w14:textId="77777777">
        <w:trPr>
          <w:trHeight w:hRule="exact" w:val="350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DCB7B" w14:textId="77777777" w:rsidR="00590853" w:rsidRDefault="00AD0ACB">
            <w:pPr>
              <w:spacing w:line="280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 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41815" w14:textId="77777777" w:rsidR="00590853" w:rsidRDefault="00590853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B4C6" w14:textId="77777777" w:rsidR="00590853" w:rsidRDefault="00AD0ACB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CCEC" w14:textId="77777777" w:rsidR="00590853" w:rsidRDefault="00590853"/>
        </w:tc>
      </w:tr>
      <w:tr w:rsidR="00590853" w14:paraId="486B5AE9" w14:textId="77777777">
        <w:trPr>
          <w:trHeight w:hRule="exact" w:val="41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F49A4" w14:textId="77777777" w:rsidR="00590853" w:rsidRDefault="00AD0ACB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91663" w14:textId="77777777" w:rsidR="00590853" w:rsidRDefault="00590853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868A" w14:textId="77777777" w:rsidR="00590853" w:rsidRDefault="00AD0ACB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4D46" w14:textId="77777777" w:rsidR="00590853" w:rsidRDefault="00590853"/>
        </w:tc>
      </w:tr>
    </w:tbl>
    <w:p w14:paraId="598B665F" w14:textId="77777777" w:rsidR="00590853" w:rsidRDefault="00590853">
      <w:pPr>
        <w:spacing w:before="3" w:line="200" w:lineRule="exact"/>
      </w:pPr>
    </w:p>
    <w:p w14:paraId="53E34086" w14:textId="77777777" w:rsidR="00590853" w:rsidRDefault="00AD0ACB">
      <w:pPr>
        <w:spacing w:before="11"/>
        <w:ind w:left="15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14:paraId="502F31BD" w14:textId="77777777" w:rsidR="00590853" w:rsidRDefault="00AD0ACB">
      <w:pPr>
        <w:spacing w:before="98"/>
        <w:ind w:left="258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mam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ta@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-indi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.c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pacing w:val="-3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/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inf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@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b/>
            <w:color w:val="0462C1"/>
            <w:spacing w:val="2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-i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n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di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.c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o</w:t>
        </w:r>
      </w:hyperlink>
      <w:hyperlink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m</w:t>
        </w:r>
      </w:hyperlink>
    </w:p>
    <w:p w14:paraId="3D94106D" w14:textId="77777777" w:rsidR="00590853" w:rsidRDefault="00AD0ACB">
      <w:pPr>
        <w:ind w:left="258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fund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74470D98" w14:textId="77777777" w:rsidR="00590853" w:rsidRDefault="00AD0ACB">
      <w:pPr>
        <w:tabs>
          <w:tab w:val="left" w:pos="5140"/>
        </w:tabs>
        <w:spacing w:line="280" w:lineRule="exact"/>
        <w:ind w:left="2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Sign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  <w:u w:val="thick" w:color="000000"/>
        </w:rPr>
        <w:tab/>
      </w:r>
    </w:p>
    <w:sectPr w:rsidR="00590853">
      <w:headerReference w:type="default" r:id="rId9"/>
      <w:pgSz w:w="11920" w:h="16840"/>
      <w:pgMar w:top="1260" w:right="900" w:bottom="280" w:left="820" w:header="363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D393" w14:textId="77777777" w:rsidR="00AD0ACB" w:rsidRDefault="00AD0ACB">
      <w:r>
        <w:separator/>
      </w:r>
    </w:p>
  </w:endnote>
  <w:endnote w:type="continuationSeparator" w:id="0">
    <w:p w14:paraId="6FCB8D81" w14:textId="77777777" w:rsidR="00AD0ACB" w:rsidRDefault="00A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8A4B" w14:textId="77777777" w:rsidR="00AD0ACB" w:rsidRDefault="00AD0ACB">
      <w:r>
        <w:separator/>
      </w:r>
    </w:p>
  </w:footnote>
  <w:footnote w:type="continuationSeparator" w:id="0">
    <w:p w14:paraId="35B54BF1" w14:textId="77777777" w:rsidR="00AD0ACB" w:rsidRDefault="00AD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5362" w14:textId="5DFC5C71" w:rsidR="00590853" w:rsidRDefault="009B51D4">
    <w:pPr>
      <w:spacing w:line="200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1B4D1E" wp14:editId="6100279B">
          <wp:simplePos x="0" y="0"/>
          <wp:positionH relativeFrom="page">
            <wp:posOffset>4866005</wp:posOffset>
          </wp:positionH>
          <wp:positionV relativeFrom="page">
            <wp:posOffset>230505</wp:posOffset>
          </wp:positionV>
          <wp:extent cx="2059305" cy="572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D6A6C09" wp14:editId="22CE111F">
          <wp:simplePos x="0" y="0"/>
          <wp:positionH relativeFrom="page">
            <wp:posOffset>586740</wp:posOffset>
          </wp:positionH>
          <wp:positionV relativeFrom="page">
            <wp:posOffset>294005</wp:posOffset>
          </wp:positionV>
          <wp:extent cx="2068830" cy="506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31031"/>
    <w:multiLevelType w:val="multilevel"/>
    <w:tmpl w:val="A1BC3A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53"/>
    <w:rsid w:val="000F649B"/>
    <w:rsid w:val="003E2FA5"/>
    <w:rsid w:val="00590853"/>
    <w:rsid w:val="009B51D4"/>
    <w:rsid w:val="00A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8A20"/>
  <w15:docId w15:val="{459D80D4-DA56-44BF-879C-969A291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ta@bma-india.com/info@bma-in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Oindrilla Paul</dc:creator>
  <cp:lastModifiedBy>Oindrilla Paul</cp:lastModifiedBy>
  <cp:revision>2</cp:revision>
  <dcterms:created xsi:type="dcterms:W3CDTF">2019-02-09T16:28:00Z</dcterms:created>
  <dcterms:modified xsi:type="dcterms:W3CDTF">2019-02-09T16:28:00Z</dcterms:modified>
</cp:coreProperties>
</file>